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34" w:rsidRPr="008D79F0" w:rsidRDefault="00607219" w:rsidP="008D79F0">
      <w:pPr>
        <w:spacing w:line="360" w:lineRule="auto"/>
        <w:jc w:val="right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Załącznik nr 4</w:t>
      </w:r>
    </w:p>
    <w:p w:rsidR="00393E9F" w:rsidRDefault="00393E9F" w:rsidP="00393E9F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Dotyczy postępowania na wyłonienie </w:t>
      </w:r>
      <w:r>
        <w:rPr>
          <w:rFonts w:ascii="Times New Roman" w:hAnsi="Times New Roman" w:cs="Times New Roman"/>
          <w:sz w:val="18"/>
          <w:szCs w:val="18"/>
        </w:rPr>
        <w:t xml:space="preserve">wykonawcy do opracowania indywidualnej ścieżki reintegracji </w:t>
      </w:r>
      <w:proofErr w:type="spellStart"/>
      <w:r>
        <w:rPr>
          <w:rFonts w:ascii="Times New Roman" w:hAnsi="Times New Roman" w:cs="Times New Roman"/>
          <w:sz w:val="18"/>
          <w:szCs w:val="18"/>
        </w:rPr>
        <w:t>społeczno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– zawodowej dostosowanej do potrzeb i możliwości uczestników projektu oraz do podpisania i realizacji umów na wzór kontraktu socjalnego dla 100 osób w ramach projektu „Rozwiń swoje możliwości!” nr projektu RPWP.07.01.02-30-0031/18</w:t>
      </w:r>
    </w:p>
    <w:p w:rsidR="00393E9F" w:rsidRDefault="00393E9F" w:rsidP="00393E9F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D79F0" w:rsidRPr="00096934" w:rsidRDefault="00C834A4" w:rsidP="00393E9F">
      <w:pPr>
        <w:spacing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DOŚWIADCZENIE ZAWODOWE</w:t>
      </w:r>
    </w:p>
    <w:p w:rsidR="008D79F0" w:rsidRPr="003566F6" w:rsidRDefault="008D79F0" w:rsidP="008D79F0">
      <w:pPr>
        <w:jc w:val="both"/>
        <w:rPr>
          <w:rFonts w:ascii="Calibri" w:hAnsi="Calibri"/>
        </w:rPr>
      </w:pPr>
      <w:r w:rsidRPr="003566F6">
        <w:rPr>
          <w:rFonts w:ascii="Calibri" w:hAnsi="Calibri"/>
        </w:rPr>
        <w:t xml:space="preserve">Dane </w:t>
      </w:r>
      <w:r>
        <w:rPr>
          <w:rFonts w:ascii="Calibri" w:hAnsi="Calibri"/>
        </w:rPr>
        <w:t>Oferenta</w:t>
      </w:r>
    </w:p>
    <w:p w:rsidR="008D79F0" w:rsidRPr="003566F6" w:rsidRDefault="008D79F0" w:rsidP="008D79F0">
      <w:pPr>
        <w:jc w:val="both"/>
        <w:rPr>
          <w:rFonts w:ascii="Calibri" w:hAnsi="Calibri"/>
        </w:rPr>
      </w:pPr>
      <w:r w:rsidRPr="003566F6">
        <w:rPr>
          <w:rFonts w:ascii="Calibri" w:hAnsi="Calibri"/>
        </w:rPr>
        <w:t>Nazwa</w:t>
      </w:r>
      <w:r w:rsidR="00097666">
        <w:rPr>
          <w:rFonts w:ascii="Calibri" w:hAnsi="Calibri"/>
        </w:rPr>
        <w:t xml:space="preserve"> podmiotu</w:t>
      </w:r>
      <w:r w:rsidR="00BA7B2B">
        <w:rPr>
          <w:rFonts w:ascii="Calibri" w:hAnsi="Calibri"/>
        </w:rPr>
        <w:t xml:space="preserve"> (wykonawcy)</w:t>
      </w:r>
      <w:r w:rsidRPr="003566F6">
        <w:rPr>
          <w:rFonts w:ascii="Calibri" w:hAnsi="Calibri"/>
        </w:rPr>
        <w:t>:………………………………………………………..………………………...……………</w:t>
      </w:r>
    </w:p>
    <w:p w:rsidR="008D79F0" w:rsidRPr="003566F6" w:rsidRDefault="008D79F0" w:rsidP="008D79F0">
      <w:pPr>
        <w:jc w:val="both"/>
        <w:rPr>
          <w:rFonts w:ascii="Calibri" w:hAnsi="Calibri"/>
        </w:rPr>
      </w:pPr>
      <w:r w:rsidRPr="003566F6">
        <w:rPr>
          <w:rFonts w:ascii="Calibri" w:hAnsi="Calibri"/>
        </w:rPr>
        <w:t>Adres</w:t>
      </w:r>
      <w:r w:rsidR="00097666">
        <w:rPr>
          <w:rFonts w:ascii="Calibri" w:hAnsi="Calibri"/>
        </w:rPr>
        <w:t xml:space="preserve"> </w:t>
      </w:r>
      <w:r w:rsidRPr="003566F6">
        <w:rPr>
          <w:rFonts w:ascii="Calibri" w:hAnsi="Calibri"/>
        </w:rPr>
        <w:t>…………………………………………………………….……………………………………</w:t>
      </w:r>
    </w:p>
    <w:p w:rsidR="00C834A4" w:rsidRPr="00C834A4" w:rsidRDefault="00C834A4" w:rsidP="00C834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34A4">
        <w:rPr>
          <w:rFonts w:ascii="Times New Roman" w:hAnsi="Times New Roman"/>
          <w:b/>
          <w:sz w:val="24"/>
          <w:szCs w:val="24"/>
        </w:rPr>
        <w:t>Doświadczenie zawodowe</w:t>
      </w:r>
      <w:r w:rsidRPr="00C834A4">
        <w:rPr>
          <w:rFonts w:ascii="Times New Roman" w:hAnsi="Times New Roman" w:cs="Times New Roman"/>
          <w:b/>
          <w:sz w:val="24"/>
          <w:szCs w:val="24"/>
        </w:rPr>
        <w:t xml:space="preserve"> (dotyczy tylko </w:t>
      </w:r>
      <w:r w:rsidRPr="00C834A4">
        <w:rPr>
          <w:rFonts w:ascii="Times New Roman" w:hAnsi="Times New Roman"/>
          <w:b/>
          <w:sz w:val="24"/>
          <w:szCs w:val="24"/>
        </w:rPr>
        <w:t xml:space="preserve">doświadczenia zawodowego </w:t>
      </w:r>
      <w:r w:rsidR="00393E9F">
        <w:rPr>
          <w:rFonts w:ascii="Times New Roman" w:hAnsi="Times New Roman" w:cs="Times New Roman"/>
          <w:b/>
          <w:sz w:val="24"/>
          <w:szCs w:val="24"/>
        </w:rPr>
        <w:t>w ciągu ostatnich 5</w:t>
      </w:r>
      <w:bookmarkStart w:id="0" w:name="_GoBack"/>
      <w:bookmarkEnd w:id="0"/>
      <w:r w:rsidRPr="00C834A4">
        <w:rPr>
          <w:rFonts w:ascii="Times New Roman" w:hAnsi="Times New Roman" w:cs="Times New Roman"/>
          <w:b/>
          <w:sz w:val="24"/>
          <w:szCs w:val="24"/>
        </w:rPr>
        <w:t xml:space="preserve"> lat licząc od upływu terminu na składanie ofert)</w:t>
      </w:r>
    </w:p>
    <w:p w:rsidR="004A588A" w:rsidRPr="008C6F21" w:rsidRDefault="00607219" w:rsidP="008C6F21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0721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8D79F0" w:rsidRDefault="008D79F0" w:rsidP="008D79F0">
      <w:pPr>
        <w:suppressAutoHyphens/>
        <w:jc w:val="center"/>
        <w:rPr>
          <w:rFonts w:ascii="Calibri" w:hAnsi="Calibri"/>
          <w:b/>
          <w:lang w:eastAsia="ar-SA"/>
        </w:rPr>
      </w:pPr>
      <w:r w:rsidRPr="001A57FE">
        <w:rPr>
          <w:rFonts w:ascii="Calibri" w:hAnsi="Calibri"/>
          <w:b/>
          <w:lang w:eastAsia="ar-SA"/>
        </w:rPr>
        <w:t>WYKAZ WYKONANYCH USŁUG</w:t>
      </w:r>
      <w:r w:rsidR="00097666">
        <w:rPr>
          <w:rFonts w:ascii="Calibri" w:hAnsi="Calibri"/>
          <w:b/>
          <w:lang w:eastAsia="ar-SA"/>
        </w:rPr>
        <w:t xml:space="preserve"> DORADCZYCH</w:t>
      </w:r>
      <w:r w:rsidRPr="001A57FE">
        <w:rPr>
          <w:rFonts w:ascii="Calibri" w:hAnsi="Calibri"/>
          <w:b/>
          <w:lang w:eastAsia="ar-SA"/>
        </w:rPr>
        <w:t>: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1"/>
        <w:gridCol w:w="4200"/>
        <w:gridCol w:w="4201"/>
      </w:tblGrid>
      <w:tr w:rsidR="00C834A4" w:rsidRPr="001A57FE" w:rsidTr="00C834A4">
        <w:trPr>
          <w:trHeight w:val="85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C834A4" w:rsidRPr="00F479CD" w:rsidRDefault="00C834A4" w:rsidP="007C2504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F479CD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FDFDF"/>
          </w:tcPr>
          <w:p w:rsidR="00C834A4" w:rsidRPr="00F479CD" w:rsidRDefault="00C834A4" w:rsidP="00C834A4">
            <w:pPr>
              <w:suppressAutoHyphens/>
              <w:jc w:val="center"/>
              <w:textAlignment w:val="baseline"/>
              <w:rPr>
                <w:rFonts w:ascii="Calibri" w:hAnsi="Calibri" w:cs="Calibri"/>
                <w:b/>
                <w:i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/>
                <w:i/>
                <w:iCs/>
                <w:kern w:val="1"/>
                <w:sz w:val="18"/>
                <w:szCs w:val="18"/>
                <w:lang w:eastAsia="ar-SA"/>
              </w:rPr>
              <w:t xml:space="preserve">Instytucja na rzecz której wykonywano pracę / usługę w jednostkach pomocy społecznej 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:rsidR="00C834A4" w:rsidRPr="00F479CD" w:rsidRDefault="00C834A4" w:rsidP="00C834A4">
            <w:pPr>
              <w:suppressAutoHyphens/>
              <w:jc w:val="center"/>
              <w:textAlignment w:val="baseline"/>
              <w:rPr>
                <w:rFonts w:ascii="Calibri" w:hAnsi="Calibri" w:cs="Calibri"/>
                <w:b/>
                <w:i/>
                <w:iCs/>
                <w:kern w:val="1"/>
                <w:sz w:val="18"/>
                <w:szCs w:val="18"/>
                <w:lang w:eastAsia="ar-SA"/>
              </w:rPr>
            </w:pPr>
            <w:r w:rsidRPr="00F479CD">
              <w:rPr>
                <w:rFonts w:ascii="Calibri" w:hAnsi="Calibri" w:cs="Calibri"/>
                <w:b/>
                <w:i/>
                <w:iCs/>
                <w:kern w:val="1"/>
                <w:sz w:val="18"/>
                <w:szCs w:val="18"/>
                <w:lang w:eastAsia="ar-SA"/>
              </w:rPr>
              <w:t xml:space="preserve">Data wykonania </w:t>
            </w:r>
            <w:r>
              <w:rPr>
                <w:rFonts w:ascii="Calibri" w:hAnsi="Calibri" w:cs="Calibri"/>
                <w:b/>
                <w:i/>
                <w:iCs/>
                <w:kern w:val="1"/>
                <w:sz w:val="18"/>
                <w:szCs w:val="18"/>
                <w:lang w:eastAsia="ar-SA"/>
              </w:rPr>
              <w:t xml:space="preserve">pracy / </w:t>
            </w:r>
            <w:r w:rsidRPr="00F479CD">
              <w:rPr>
                <w:rFonts w:ascii="Calibri" w:hAnsi="Calibri" w:cs="Calibri"/>
                <w:b/>
                <w:i/>
                <w:iCs/>
                <w:kern w:val="1"/>
                <w:sz w:val="18"/>
                <w:szCs w:val="18"/>
                <w:lang w:eastAsia="ar-SA"/>
              </w:rPr>
              <w:t xml:space="preserve">usługi </w:t>
            </w:r>
            <w:r>
              <w:rPr>
                <w:rFonts w:ascii="Calibri" w:hAnsi="Calibri" w:cs="Calibri"/>
                <w:b/>
                <w:i/>
                <w:iCs/>
                <w:kern w:val="1"/>
                <w:sz w:val="18"/>
                <w:szCs w:val="18"/>
                <w:lang w:eastAsia="ar-SA"/>
              </w:rPr>
              <w:t xml:space="preserve"> </w:t>
            </w:r>
            <w:r w:rsidRPr="00F479CD">
              <w:rPr>
                <w:rFonts w:ascii="Calibri" w:hAnsi="Calibri" w:cs="Calibri"/>
                <w:b/>
                <w:i/>
                <w:iCs/>
                <w:kern w:val="1"/>
                <w:sz w:val="18"/>
                <w:szCs w:val="18"/>
                <w:lang w:eastAsia="ar-SA"/>
              </w:rPr>
              <w:t>(od dzień-miesiąc-rok do dzień-miesiąc-rok)</w:t>
            </w:r>
            <w:r w:rsidRPr="00F479CD">
              <w:rPr>
                <w:rFonts w:ascii="Calibri" w:hAnsi="Calibri" w:cs="Calibri"/>
                <w:iCs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C834A4" w:rsidRPr="001A57FE" w:rsidTr="00C834A4">
        <w:trPr>
          <w:trHeight w:val="2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4A4" w:rsidRPr="001A57FE" w:rsidRDefault="00C834A4" w:rsidP="008D79F0">
            <w:pPr>
              <w:numPr>
                <w:ilvl w:val="0"/>
                <w:numId w:val="6"/>
              </w:numPr>
              <w:suppressAutoHyphens/>
              <w:snapToGrid w:val="0"/>
              <w:spacing w:line="113" w:lineRule="atLeast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34A4" w:rsidRDefault="00C834A4" w:rsidP="007C2504">
            <w:pPr>
              <w:suppressAutoHyphens/>
              <w:spacing w:line="113" w:lineRule="atLeast"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A4" w:rsidRPr="00F479CD" w:rsidRDefault="00C834A4" w:rsidP="007C2504">
            <w:pPr>
              <w:suppressAutoHyphens/>
              <w:spacing w:line="113" w:lineRule="atLeast"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</w:tr>
      <w:tr w:rsidR="00C834A4" w:rsidRPr="001A57FE" w:rsidTr="00C834A4">
        <w:trPr>
          <w:trHeight w:val="2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4A4" w:rsidRPr="001A57FE" w:rsidRDefault="00C834A4" w:rsidP="008D79F0">
            <w:pPr>
              <w:numPr>
                <w:ilvl w:val="0"/>
                <w:numId w:val="6"/>
              </w:numPr>
              <w:suppressAutoHyphens/>
              <w:snapToGrid w:val="0"/>
              <w:spacing w:line="113" w:lineRule="atLeast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34A4" w:rsidRPr="00F479CD" w:rsidRDefault="00C834A4" w:rsidP="007C2504">
            <w:pPr>
              <w:suppressAutoHyphens/>
              <w:spacing w:line="113" w:lineRule="atLeast"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A4" w:rsidRPr="00F479CD" w:rsidRDefault="00C834A4" w:rsidP="007C2504">
            <w:pPr>
              <w:suppressAutoHyphens/>
              <w:spacing w:line="113" w:lineRule="atLeast"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</w:tr>
      <w:tr w:rsidR="00C834A4" w:rsidRPr="001A57FE" w:rsidTr="00C834A4">
        <w:trPr>
          <w:trHeight w:val="2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4A4" w:rsidRPr="001A57FE" w:rsidRDefault="00C834A4" w:rsidP="008D79F0">
            <w:pPr>
              <w:numPr>
                <w:ilvl w:val="0"/>
                <w:numId w:val="6"/>
              </w:numPr>
              <w:suppressAutoHyphens/>
              <w:snapToGrid w:val="0"/>
              <w:spacing w:line="113" w:lineRule="atLeast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34A4" w:rsidRPr="00F479CD" w:rsidRDefault="00C834A4" w:rsidP="007C2504">
            <w:pPr>
              <w:suppressAutoHyphens/>
              <w:spacing w:line="113" w:lineRule="atLeast"/>
              <w:jc w:val="center"/>
              <w:rPr>
                <w:rFonts w:ascii="Calibri" w:hAnsi="Calibri" w:cs="Calibri"/>
                <w:b/>
                <w:sz w:val="20"/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A4" w:rsidRPr="00F479CD" w:rsidRDefault="00C834A4" w:rsidP="007C2504">
            <w:pPr>
              <w:suppressAutoHyphens/>
              <w:spacing w:line="113" w:lineRule="atLeast"/>
              <w:jc w:val="center"/>
              <w:rPr>
                <w:rFonts w:ascii="Calibri" w:hAnsi="Calibri" w:cs="Calibri"/>
                <w:b/>
                <w:sz w:val="20"/>
                <w:lang w:eastAsia="ar-SA"/>
              </w:rPr>
            </w:pPr>
          </w:p>
        </w:tc>
      </w:tr>
    </w:tbl>
    <w:p w:rsidR="005144F1" w:rsidRDefault="005144F1" w:rsidP="005144F1">
      <w:pPr>
        <w:pStyle w:val="Bezodstpw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5144F1" w:rsidRPr="00837F13" w:rsidRDefault="005144F1" w:rsidP="005144F1">
      <w:pPr>
        <w:pStyle w:val="Bezodstpw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B3C3E">
        <w:rPr>
          <w:rFonts w:ascii="Times New Roman" w:hAnsi="Times New Roman" w:cs="Times New Roman"/>
          <w:b/>
          <w:color w:val="000000"/>
          <w:u w:val="single"/>
        </w:rPr>
        <w:t xml:space="preserve">Do wszystkich wymienionych wyżej wykonanych </w:t>
      </w:r>
      <w:r w:rsidR="00C834A4">
        <w:rPr>
          <w:rFonts w:ascii="Times New Roman" w:hAnsi="Times New Roman" w:cs="Times New Roman"/>
          <w:b/>
          <w:color w:val="000000"/>
          <w:u w:val="single"/>
        </w:rPr>
        <w:t xml:space="preserve">prac / </w:t>
      </w:r>
      <w:r w:rsidRPr="00097666">
        <w:rPr>
          <w:rFonts w:ascii="Times New Roman" w:hAnsi="Times New Roman" w:cs="Times New Roman"/>
          <w:b/>
          <w:color w:val="000000"/>
          <w:u w:val="single"/>
        </w:rPr>
        <w:t>usług</w:t>
      </w:r>
      <w:r w:rsidR="00097666" w:rsidRPr="00097666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Pr="001B3C3E">
        <w:rPr>
          <w:rFonts w:ascii="Times New Roman" w:hAnsi="Times New Roman" w:cs="Times New Roman"/>
          <w:b/>
          <w:color w:val="000000"/>
          <w:u w:val="single"/>
        </w:rPr>
        <w:t>przedkładam</w:t>
      </w:r>
      <w:r w:rsidR="00C834A4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Pr="001B3C3E">
        <w:rPr>
          <w:rFonts w:ascii="Times New Roman" w:hAnsi="Times New Roman" w:cs="Times New Roman"/>
          <w:b/>
          <w:color w:val="000000"/>
          <w:u w:val="single"/>
        </w:rPr>
        <w:t>/zał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ączam dowody, czy </w:t>
      </w:r>
      <w:r w:rsidR="00C834A4">
        <w:rPr>
          <w:rFonts w:ascii="Times New Roman" w:hAnsi="Times New Roman" w:cs="Times New Roman"/>
          <w:b/>
          <w:color w:val="000000"/>
          <w:u w:val="single"/>
        </w:rPr>
        <w:t xml:space="preserve">praca / </w:t>
      </w:r>
      <w:r>
        <w:rPr>
          <w:rFonts w:ascii="Times New Roman" w:hAnsi="Times New Roman" w:cs="Times New Roman"/>
          <w:b/>
          <w:color w:val="000000"/>
          <w:u w:val="single"/>
        </w:rPr>
        <w:t>usługi</w:t>
      </w:r>
      <w:r w:rsidRPr="001B3C3E">
        <w:rPr>
          <w:rFonts w:ascii="Times New Roman" w:hAnsi="Times New Roman" w:cs="Times New Roman"/>
          <w:b/>
          <w:color w:val="000000"/>
          <w:u w:val="single"/>
        </w:rPr>
        <w:t xml:space="preserve"> zostały.</w:t>
      </w:r>
      <w:r w:rsidRPr="00837F13">
        <w:rPr>
          <w:rFonts w:ascii="Times New Roman" w:hAnsi="Times New Roman" w:cs="Times New Roman"/>
          <w:b/>
          <w:color w:val="000000"/>
          <w:u w:val="single"/>
        </w:rPr>
        <w:t xml:space="preserve"> </w:t>
      </w:r>
    </w:p>
    <w:p w:rsidR="005144F1" w:rsidRPr="00837F13" w:rsidRDefault="005144F1" w:rsidP="005144F1">
      <w:pPr>
        <w:pStyle w:val="Bezodstpw"/>
        <w:jc w:val="both"/>
        <w:rPr>
          <w:rFonts w:ascii="Times New Roman" w:hAnsi="Times New Roman" w:cs="Times New Roman"/>
          <w:i/>
          <w:iCs/>
        </w:rPr>
      </w:pPr>
    </w:p>
    <w:p w:rsidR="005144F1" w:rsidRDefault="005144F1" w:rsidP="008D79F0">
      <w:pPr>
        <w:spacing w:after="0" w:line="240" w:lineRule="auto"/>
        <w:jc w:val="both"/>
        <w:rPr>
          <w:rFonts w:ascii="Calibri" w:hAnsi="Calibri"/>
        </w:rPr>
      </w:pPr>
    </w:p>
    <w:p w:rsidR="005144F1" w:rsidRDefault="005144F1" w:rsidP="008D79F0">
      <w:pPr>
        <w:spacing w:after="0" w:line="240" w:lineRule="auto"/>
        <w:jc w:val="both"/>
        <w:rPr>
          <w:rFonts w:ascii="Calibri" w:hAnsi="Calibri"/>
        </w:rPr>
      </w:pPr>
    </w:p>
    <w:p w:rsidR="005144F1" w:rsidRDefault="005144F1" w:rsidP="008D79F0">
      <w:pPr>
        <w:spacing w:after="0" w:line="240" w:lineRule="auto"/>
        <w:jc w:val="both"/>
        <w:rPr>
          <w:rFonts w:ascii="Calibri" w:hAnsi="Calibri"/>
        </w:rPr>
      </w:pPr>
    </w:p>
    <w:p w:rsidR="005144F1" w:rsidRDefault="005144F1" w:rsidP="008D79F0">
      <w:pPr>
        <w:spacing w:after="0" w:line="240" w:lineRule="auto"/>
        <w:jc w:val="both"/>
        <w:rPr>
          <w:rFonts w:ascii="Calibri" w:hAnsi="Calibri"/>
        </w:rPr>
      </w:pPr>
    </w:p>
    <w:p w:rsidR="008D79F0" w:rsidRDefault="008D79F0" w:rsidP="008D79F0">
      <w:pPr>
        <w:spacing w:after="0" w:line="240" w:lineRule="auto"/>
        <w:jc w:val="both"/>
        <w:rPr>
          <w:rFonts w:ascii="Calibri" w:hAnsi="Calibri"/>
        </w:rPr>
      </w:pPr>
      <w:r w:rsidRPr="001A57FE">
        <w:rPr>
          <w:rFonts w:ascii="Calibri" w:hAnsi="Calibri"/>
        </w:rPr>
        <w:t>………………………………………</w:t>
      </w:r>
    </w:p>
    <w:p w:rsidR="008D79F0" w:rsidRDefault="00747117" w:rsidP="008D79F0">
      <w:pPr>
        <w:spacing w:after="0" w:line="24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Podpis i pieczęć</w:t>
      </w:r>
      <w:r w:rsidR="00BB4E2F">
        <w:rPr>
          <w:rFonts w:ascii="Calibri" w:hAnsi="Calibri"/>
          <w:sz w:val="20"/>
        </w:rPr>
        <w:t>*</w:t>
      </w:r>
      <w:r w:rsidR="008D79F0" w:rsidRPr="00DA7887">
        <w:rPr>
          <w:rFonts w:ascii="Calibri" w:hAnsi="Calibri"/>
          <w:sz w:val="20"/>
        </w:rPr>
        <w:t xml:space="preserve"> Wykonawcy</w:t>
      </w:r>
    </w:p>
    <w:p w:rsidR="00BB4E2F" w:rsidRDefault="00BB4E2F" w:rsidP="008D79F0">
      <w:pPr>
        <w:spacing w:after="0" w:line="240" w:lineRule="auto"/>
        <w:jc w:val="both"/>
        <w:rPr>
          <w:rFonts w:ascii="Calibri" w:hAnsi="Calibri"/>
          <w:sz w:val="20"/>
        </w:rPr>
      </w:pPr>
    </w:p>
    <w:p w:rsidR="00BB4E2F" w:rsidRDefault="00BB4E2F" w:rsidP="008D79F0">
      <w:pPr>
        <w:spacing w:after="0" w:line="240" w:lineRule="auto"/>
        <w:jc w:val="both"/>
        <w:rPr>
          <w:rFonts w:ascii="Calibri" w:hAnsi="Calibri"/>
          <w:sz w:val="20"/>
        </w:rPr>
      </w:pPr>
    </w:p>
    <w:p w:rsidR="00BB4E2F" w:rsidRDefault="00BB4E2F" w:rsidP="008D79F0">
      <w:pPr>
        <w:spacing w:after="0" w:line="240" w:lineRule="auto"/>
        <w:jc w:val="both"/>
        <w:rPr>
          <w:rFonts w:ascii="Calibri" w:hAnsi="Calibri"/>
          <w:sz w:val="20"/>
        </w:rPr>
      </w:pPr>
    </w:p>
    <w:p w:rsidR="00BB4E2F" w:rsidRDefault="00BB4E2F" w:rsidP="008D79F0">
      <w:pPr>
        <w:spacing w:after="0" w:line="240" w:lineRule="auto"/>
        <w:jc w:val="both"/>
        <w:rPr>
          <w:rFonts w:ascii="Calibri" w:hAnsi="Calibri"/>
          <w:sz w:val="20"/>
        </w:rPr>
      </w:pPr>
    </w:p>
    <w:p w:rsidR="00BB4E2F" w:rsidRDefault="00BB4E2F" w:rsidP="00BB4E2F">
      <w:r>
        <w:rPr>
          <w:rFonts w:ascii="Arial Narrow" w:hAnsi="Arial Narrow" w:cs="Tahoma"/>
        </w:rPr>
        <w:t>*  dotyczy instytucji szkoleniowych/firm</w:t>
      </w:r>
    </w:p>
    <w:p w:rsidR="00BB4E2F" w:rsidRDefault="00BB4E2F" w:rsidP="008D79F0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8D79F0" w:rsidRDefault="008D79F0" w:rsidP="008D79F0">
      <w:pPr>
        <w:jc w:val="both"/>
        <w:rPr>
          <w:rFonts w:ascii="Calibri" w:hAnsi="Calibri"/>
          <w:sz w:val="20"/>
        </w:rPr>
      </w:pPr>
    </w:p>
    <w:sectPr w:rsidR="008D79F0" w:rsidSect="00ED31C2">
      <w:headerReference w:type="default" r:id="rId8"/>
      <w:pgSz w:w="11906" w:h="16838"/>
      <w:pgMar w:top="10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17B" w:rsidRDefault="0089317B" w:rsidP="00ED31C2">
      <w:pPr>
        <w:spacing w:after="0" w:line="240" w:lineRule="auto"/>
      </w:pPr>
      <w:r>
        <w:separator/>
      </w:r>
    </w:p>
  </w:endnote>
  <w:endnote w:type="continuationSeparator" w:id="0">
    <w:p w:rsidR="0089317B" w:rsidRDefault="0089317B" w:rsidP="00ED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17B" w:rsidRDefault="0089317B" w:rsidP="00ED31C2">
      <w:pPr>
        <w:spacing w:after="0" w:line="240" w:lineRule="auto"/>
      </w:pPr>
      <w:r>
        <w:separator/>
      </w:r>
    </w:p>
  </w:footnote>
  <w:footnote w:type="continuationSeparator" w:id="0">
    <w:p w:rsidR="0089317B" w:rsidRDefault="0089317B" w:rsidP="00ED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1C2" w:rsidRDefault="00ED31C2" w:rsidP="00ED31C2">
    <w:pPr>
      <w:tabs>
        <w:tab w:val="center" w:pos="4535"/>
      </w:tabs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-309880</wp:posOffset>
          </wp:positionH>
          <wp:positionV relativeFrom="paragraph">
            <wp:posOffset>-4445</wp:posOffset>
          </wp:positionV>
          <wp:extent cx="1695450" cy="714375"/>
          <wp:effectExtent l="19050" t="0" r="0" b="0"/>
          <wp:wrapNone/>
          <wp:docPr id="1" name="Obraz 1" descr="http://archiwum.up.podlasie.pl/uploads/upload_i/aktualnosci_Punkt_informacyjny/FE_z_podpisem_program_regiona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wum.up.podlasie.pl/uploads/upload_i/aktualnosci_Punkt_informacyjny/FE_z_podpisem_program_regional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4147819</wp:posOffset>
          </wp:positionH>
          <wp:positionV relativeFrom="paragraph">
            <wp:posOffset>62230</wp:posOffset>
          </wp:positionV>
          <wp:extent cx="1971675" cy="581025"/>
          <wp:effectExtent l="1905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E1AA9">
      <w:rPr>
        <w:noProof/>
      </w:rPr>
      <w:drawing>
        <wp:inline distT="0" distB="0" distL="0" distR="0">
          <wp:extent cx="1724025" cy="600075"/>
          <wp:effectExtent l="19050" t="0" r="9525" b="0"/>
          <wp:docPr id="5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31C2" w:rsidRPr="00ED31C2" w:rsidRDefault="00ED31C2" w:rsidP="00ED31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1"/>
        <w:lang w:eastAsia="hi-IN" w:bidi="hi-IN"/>
      </w:rPr>
    </w:lvl>
  </w:abstractNum>
  <w:abstractNum w:abstractNumId="4">
    <w:nsid w:val="004621A6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1"/>
        <w:lang w:eastAsia="hi-IN" w:bidi="hi-IN"/>
      </w:rPr>
    </w:lvl>
  </w:abstractNum>
  <w:abstractNum w:abstractNumId="5">
    <w:nsid w:val="0D6D4E7B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1"/>
        <w:lang w:eastAsia="hi-IN" w:bidi="hi-IN"/>
      </w:rPr>
    </w:lvl>
  </w:abstractNum>
  <w:abstractNum w:abstractNumId="6">
    <w:nsid w:val="0DA17BAA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1"/>
        <w:lang w:eastAsia="hi-IN" w:bidi="hi-IN"/>
      </w:rPr>
    </w:lvl>
  </w:abstractNum>
  <w:abstractNum w:abstractNumId="7">
    <w:nsid w:val="5F003A87"/>
    <w:multiLevelType w:val="hybridMultilevel"/>
    <w:tmpl w:val="2FB8FF12"/>
    <w:lvl w:ilvl="0" w:tplc="6ECCF9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31C2"/>
    <w:rsid w:val="00041615"/>
    <w:rsid w:val="00096934"/>
    <w:rsid w:val="00097666"/>
    <w:rsid w:val="000D22C3"/>
    <w:rsid w:val="000F19EF"/>
    <w:rsid w:val="00187D5E"/>
    <w:rsid w:val="001B027D"/>
    <w:rsid w:val="001B7346"/>
    <w:rsid w:val="001C216C"/>
    <w:rsid w:val="001D6CB2"/>
    <w:rsid w:val="00223AD9"/>
    <w:rsid w:val="002561D0"/>
    <w:rsid w:val="002A2ECE"/>
    <w:rsid w:val="0034759C"/>
    <w:rsid w:val="00393E9F"/>
    <w:rsid w:val="003D1DC7"/>
    <w:rsid w:val="0043619A"/>
    <w:rsid w:val="0049585A"/>
    <w:rsid w:val="004A588A"/>
    <w:rsid w:val="005144F1"/>
    <w:rsid w:val="00520267"/>
    <w:rsid w:val="00580717"/>
    <w:rsid w:val="005B7D24"/>
    <w:rsid w:val="005C4CAB"/>
    <w:rsid w:val="00607219"/>
    <w:rsid w:val="006106CC"/>
    <w:rsid w:val="006A1141"/>
    <w:rsid w:val="006A6D22"/>
    <w:rsid w:val="006E03DC"/>
    <w:rsid w:val="006E1722"/>
    <w:rsid w:val="006E1DCE"/>
    <w:rsid w:val="00747117"/>
    <w:rsid w:val="00780F84"/>
    <w:rsid w:val="007A11F2"/>
    <w:rsid w:val="007B2C74"/>
    <w:rsid w:val="007B34D1"/>
    <w:rsid w:val="007C46E6"/>
    <w:rsid w:val="007E0E46"/>
    <w:rsid w:val="0089317B"/>
    <w:rsid w:val="008C38BE"/>
    <w:rsid w:val="008C6F21"/>
    <w:rsid w:val="008D79F0"/>
    <w:rsid w:val="008F6A39"/>
    <w:rsid w:val="009002C6"/>
    <w:rsid w:val="009126CB"/>
    <w:rsid w:val="009209FD"/>
    <w:rsid w:val="00A661FC"/>
    <w:rsid w:val="00BA564D"/>
    <w:rsid w:val="00BA7B2B"/>
    <w:rsid w:val="00BB4E2F"/>
    <w:rsid w:val="00BC4B7D"/>
    <w:rsid w:val="00C43BA4"/>
    <w:rsid w:val="00C4527F"/>
    <w:rsid w:val="00C56901"/>
    <w:rsid w:val="00C834A4"/>
    <w:rsid w:val="00C92B8A"/>
    <w:rsid w:val="00D07866"/>
    <w:rsid w:val="00D61FB3"/>
    <w:rsid w:val="00DA7887"/>
    <w:rsid w:val="00DC60E2"/>
    <w:rsid w:val="00ED31C2"/>
    <w:rsid w:val="00F22CE7"/>
    <w:rsid w:val="00F327CE"/>
    <w:rsid w:val="00FB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0A94B-2178-48E7-ADD8-2A160EFB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1C2"/>
  </w:style>
  <w:style w:type="paragraph" w:styleId="Stopka">
    <w:name w:val="footer"/>
    <w:basedOn w:val="Normalny"/>
    <w:link w:val="StopkaZnak"/>
    <w:uiPriority w:val="99"/>
    <w:unhideWhenUsed/>
    <w:rsid w:val="00ED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1C2"/>
  </w:style>
  <w:style w:type="paragraph" w:styleId="Tekstdymka">
    <w:name w:val="Balloon Text"/>
    <w:basedOn w:val="Normalny"/>
    <w:link w:val="TekstdymkaZnak"/>
    <w:uiPriority w:val="99"/>
    <w:semiHidden/>
    <w:unhideWhenUsed/>
    <w:rsid w:val="00ED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1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02C6"/>
    <w:pPr>
      <w:ind w:left="720"/>
      <w:contextualSpacing/>
    </w:pPr>
  </w:style>
  <w:style w:type="paragraph" w:customStyle="1" w:styleId="p">
    <w:name w:val="p"/>
    <w:rsid w:val="005B7D24"/>
    <w:pPr>
      <w:spacing w:after="0" w:line="338" w:lineRule="auto"/>
    </w:pPr>
    <w:rPr>
      <w:rFonts w:ascii="Arial Narrow" w:eastAsia="Arial Narrow" w:hAnsi="Arial Narrow" w:cs="Arial Narrow"/>
    </w:rPr>
  </w:style>
  <w:style w:type="paragraph" w:customStyle="1" w:styleId="center">
    <w:name w:val="center"/>
    <w:rsid w:val="005B7D24"/>
    <w:pPr>
      <w:spacing w:after="160" w:line="256" w:lineRule="auto"/>
      <w:jc w:val="center"/>
    </w:pPr>
    <w:rPr>
      <w:rFonts w:ascii="Arial Narrow" w:eastAsia="Arial Narrow" w:hAnsi="Arial Narrow" w:cs="Arial Narrow"/>
    </w:rPr>
  </w:style>
  <w:style w:type="paragraph" w:customStyle="1" w:styleId="tableCenter">
    <w:name w:val="tableCenter"/>
    <w:rsid w:val="005B7D24"/>
    <w:pPr>
      <w:spacing w:after="0" w:line="256" w:lineRule="auto"/>
      <w:jc w:val="center"/>
    </w:pPr>
    <w:rPr>
      <w:rFonts w:ascii="Arial Narrow" w:eastAsia="Arial Narrow" w:hAnsi="Arial Narrow" w:cs="Arial Narrow"/>
    </w:rPr>
  </w:style>
  <w:style w:type="character" w:customStyle="1" w:styleId="bold">
    <w:name w:val="bold"/>
    <w:rsid w:val="005B7D24"/>
    <w:rPr>
      <w:b/>
      <w:bCs w:val="0"/>
    </w:rPr>
  </w:style>
  <w:style w:type="table" w:customStyle="1" w:styleId="standard">
    <w:name w:val="standard"/>
    <w:uiPriority w:val="99"/>
    <w:rsid w:val="005B7D24"/>
    <w:pPr>
      <w:spacing w:after="160" w:line="256" w:lineRule="auto"/>
    </w:pPr>
    <w:rPr>
      <w:rFonts w:ascii="Arial Narrow" w:eastAsia="Arial Narrow" w:hAnsi="Arial Narrow" w:cs="Arial Narrow"/>
      <w:sz w:val="20"/>
      <w:szCs w:val="20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2" w:space="0" w:color="auto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9209F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144F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9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38F2F-3990-4F1B-B450-EE791A12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Użytkownik systemu Windows</cp:lastModifiedBy>
  <cp:revision>27</cp:revision>
  <dcterms:created xsi:type="dcterms:W3CDTF">2016-12-14T11:06:00Z</dcterms:created>
  <dcterms:modified xsi:type="dcterms:W3CDTF">2019-10-09T09:19:00Z</dcterms:modified>
</cp:coreProperties>
</file>