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96" w:rsidRDefault="002561D0" w:rsidP="00E46F9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D8E">
        <w:rPr>
          <w:rFonts w:ascii="Arial" w:eastAsia="Times New Roman" w:hAnsi="Arial" w:cs="Arial"/>
          <w:b/>
          <w:sz w:val="18"/>
          <w:szCs w:val="18"/>
        </w:rPr>
        <w:t xml:space="preserve">Załącznik nr 2 </w:t>
      </w:r>
      <w:r w:rsidR="00E46F96"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 w:rsidR="00E46F96">
        <w:rPr>
          <w:rFonts w:ascii="Times New Roman" w:hAnsi="Times New Roman" w:cs="Times New Roman"/>
          <w:sz w:val="18"/>
          <w:szCs w:val="18"/>
        </w:rPr>
        <w:t xml:space="preserve">wykonawcy do opracowania indywidualnej ścieżki reintegracji </w:t>
      </w:r>
      <w:proofErr w:type="spellStart"/>
      <w:r w:rsidR="00E46F96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="00E46F96"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 w ramach projektu „Rozwiń swoje możliwości!” nr projektu RPWP.07.01.02-30-0031/18</w:t>
      </w:r>
    </w:p>
    <w:p w:rsidR="002561D0" w:rsidRPr="00203626" w:rsidRDefault="002561D0" w:rsidP="00E46F9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3626">
        <w:rPr>
          <w:rFonts w:ascii="Arial" w:eastAsia="Times New Roman" w:hAnsi="Arial" w:cs="Arial"/>
          <w:b/>
          <w:sz w:val="24"/>
          <w:szCs w:val="24"/>
        </w:rPr>
        <w:t>Ośw</w:t>
      </w:r>
      <w:r w:rsidR="00FA55F8" w:rsidRPr="00203626">
        <w:rPr>
          <w:rFonts w:ascii="Arial" w:eastAsia="Times New Roman" w:hAnsi="Arial" w:cs="Arial"/>
          <w:b/>
          <w:sz w:val="24"/>
          <w:szCs w:val="24"/>
        </w:rPr>
        <w:t>iadczenie Wykonawcy</w:t>
      </w:r>
    </w:p>
    <w:p w:rsidR="002561D0" w:rsidRPr="00203626" w:rsidRDefault="00AF5BA9" w:rsidP="002561D0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Imię i nazwisko wykonawcy (n</w:t>
      </w:r>
      <w:r w:rsidR="007971FE" w:rsidRPr="00203626">
        <w:rPr>
          <w:rFonts w:ascii="Arial" w:eastAsia="Times New Roman" w:hAnsi="Arial" w:cs="Arial"/>
          <w:sz w:val="18"/>
          <w:szCs w:val="18"/>
        </w:rPr>
        <w:t>azwa podmiotu</w:t>
      </w:r>
      <w:r w:rsidRPr="00203626">
        <w:rPr>
          <w:rFonts w:ascii="Arial" w:eastAsia="Times New Roman" w:hAnsi="Arial" w:cs="Arial"/>
          <w:sz w:val="18"/>
          <w:szCs w:val="18"/>
        </w:rPr>
        <w:t>)</w:t>
      </w:r>
      <w:r w:rsidR="002561D0" w:rsidRPr="00203626">
        <w:rPr>
          <w:rFonts w:ascii="Arial" w:eastAsia="Times New Roman" w:hAnsi="Arial" w:cs="Arial"/>
          <w:sz w:val="18"/>
          <w:szCs w:val="18"/>
        </w:rPr>
        <w:t>: …..................................................</w:t>
      </w:r>
      <w:r w:rsidR="003F6D8E">
        <w:rPr>
          <w:rFonts w:ascii="Arial" w:eastAsia="Times New Roman" w:hAnsi="Arial" w:cs="Arial"/>
          <w:sz w:val="18"/>
          <w:szCs w:val="18"/>
        </w:rPr>
        <w:t>..............................................</w:t>
      </w:r>
      <w:r w:rsidR="002561D0" w:rsidRPr="00203626">
        <w:rPr>
          <w:rFonts w:ascii="Arial" w:eastAsia="Times New Roman" w:hAnsi="Arial" w:cs="Arial"/>
          <w:sz w:val="18"/>
          <w:szCs w:val="18"/>
        </w:rPr>
        <w:t>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 xml:space="preserve">Adres: </w:t>
      </w:r>
      <w:r w:rsidR="003F6D8E">
        <w:rPr>
          <w:rFonts w:ascii="Arial" w:eastAsia="Times New Roman" w:hAnsi="Arial" w:cs="Arial"/>
          <w:sz w:val="18"/>
          <w:szCs w:val="18"/>
          <w:lang w:val="sv-SE"/>
        </w:rPr>
        <w:t>..............................................................................................................</w:t>
      </w:r>
      <w:r w:rsidRPr="00203626">
        <w:rPr>
          <w:rFonts w:ascii="Arial" w:eastAsia="Times New Roman" w:hAnsi="Arial" w:cs="Arial"/>
          <w:sz w:val="18"/>
          <w:szCs w:val="18"/>
          <w:lang w:val="sv-SE"/>
        </w:rPr>
        <w:t>…........................................................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Telefon: …..</w:t>
      </w:r>
      <w:r w:rsidR="003F6D8E">
        <w:rPr>
          <w:rFonts w:ascii="Arial" w:eastAsia="Times New Roman" w:hAnsi="Arial" w:cs="Arial"/>
          <w:sz w:val="18"/>
          <w:szCs w:val="18"/>
          <w:lang w:val="sv-SE"/>
        </w:rPr>
        <w:t>...........................................................................................................</w:t>
      </w:r>
      <w:r w:rsidRPr="00203626">
        <w:rPr>
          <w:rFonts w:ascii="Arial" w:eastAsia="Times New Roman" w:hAnsi="Arial" w:cs="Arial"/>
          <w:sz w:val="18"/>
          <w:szCs w:val="18"/>
          <w:lang w:val="sv-SE"/>
        </w:rPr>
        <w:t>......................................................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E-mail: …........................</w:t>
      </w:r>
      <w:r w:rsidR="003F6D8E">
        <w:rPr>
          <w:rFonts w:ascii="Arial" w:eastAsia="Times New Roman" w:hAnsi="Arial" w:cs="Arial"/>
          <w:sz w:val="18"/>
          <w:szCs w:val="18"/>
          <w:lang w:val="sv-SE"/>
        </w:rPr>
        <w:t>.............................................................................................................</w:t>
      </w:r>
      <w:r w:rsidRPr="00203626">
        <w:rPr>
          <w:rFonts w:ascii="Arial" w:eastAsia="Times New Roman" w:hAnsi="Arial" w:cs="Arial"/>
          <w:sz w:val="18"/>
          <w:szCs w:val="18"/>
          <w:lang w:val="sv-SE"/>
        </w:rPr>
        <w:t>................................</w:t>
      </w:r>
    </w:p>
    <w:p w:rsidR="002561D0" w:rsidRPr="00203626" w:rsidRDefault="002561D0" w:rsidP="002561D0">
      <w:pPr>
        <w:spacing w:line="360" w:lineRule="auto"/>
        <w:rPr>
          <w:rFonts w:ascii="Arial" w:eastAsia="Times New Roman" w:hAnsi="Arial" w:cs="Arial"/>
          <w:sz w:val="18"/>
          <w:szCs w:val="18"/>
          <w:lang w:val="sv-SE"/>
        </w:rPr>
      </w:pPr>
      <w:r w:rsidRPr="00203626">
        <w:rPr>
          <w:rFonts w:ascii="Arial" w:eastAsia="Times New Roman" w:hAnsi="Arial" w:cs="Arial"/>
          <w:sz w:val="18"/>
          <w:szCs w:val="18"/>
          <w:lang w:val="sv-SE"/>
        </w:rPr>
        <w:t>NIP</w:t>
      </w:r>
      <w:r w:rsidR="003F6D8E">
        <w:rPr>
          <w:rFonts w:ascii="Arial" w:eastAsia="Times New Roman" w:hAnsi="Arial" w:cs="Arial"/>
          <w:sz w:val="18"/>
          <w:szCs w:val="18"/>
          <w:lang w:val="sv-SE"/>
        </w:rPr>
        <w:t>*</w:t>
      </w:r>
      <w:r w:rsidRPr="00203626">
        <w:rPr>
          <w:rFonts w:ascii="Arial" w:eastAsia="Times New Roman" w:hAnsi="Arial" w:cs="Arial"/>
          <w:sz w:val="18"/>
          <w:szCs w:val="18"/>
          <w:lang w:val="sv-SE"/>
        </w:rPr>
        <w:t>: …......................................................</w:t>
      </w:r>
      <w:r w:rsidR="003F6D8E">
        <w:rPr>
          <w:rFonts w:ascii="Arial" w:eastAsia="Times New Roman" w:hAnsi="Arial" w:cs="Arial"/>
          <w:sz w:val="18"/>
          <w:szCs w:val="18"/>
          <w:lang w:val="sv-SE"/>
        </w:rPr>
        <w:t>................................................................................................................</w:t>
      </w:r>
      <w:r w:rsidRPr="00203626">
        <w:rPr>
          <w:rFonts w:ascii="Arial" w:eastAsia="Times New Roman" w:hAnsi="Arial" w:cs="Arial"/>
          <w:sz w:val="18"/>
          <w:szCs w:val="18"/>
          <w:lang w:val="sv-SE"/>
        </w:rPr>
        <w:t>..</w:t>
      </w:r>
    </w:p>
    <w:p w:rsidR="002561D0" w:rsidRPr="00203626" w:rsidRDefault="002561D0" w:rsidP="002561D0">
      <w:pPr>
        <w:spacing w:after="144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 xml:space="preserve">Ja, niżej podpisany, oświadczam, że nie zachodzą okoliczności wyłączające mnie z ubiegania się o zamówienie, </w:t>
      </w:r>
      <w:r w:rsidRPr="00203626">
        <w:rPr>
          <w:rFonts w:ascii="Arial" w:eastAsia="Times New Roman" w:hAnsi="Arial" w:cs="Arial"/>
          <w:sz w:val="18"/>
          <w:szCs w:val="18"/>
        </w:rPr>
        <w:br/>
        <w:t>w szczególności:</w:t>
      </w:r>
    </w:p>
    <w:p w:rsidR="002561D0" w:rsidRPr="00203626" w:rsidRDefault="002561D0" w:rsidP="002561D0">
      <w:pPr>
        <w:numPr>
          <w:ilvl w:val="0"/>
          <w:numId w:val="3"/>
        </w:numPr>
        <w:tabs>
          <w:tab w:val="left" w:pos="360"/>
        </w:tabs>
        <w:spacing w:after="0"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Zgodnie z zapytaniem ofertowym spełniam warunki dotyczące:</w:t>
      </w:r>
    </w:p>
    <w:p w:rsidR="002561D0" w:rsidRPr="00203626" w:rsidRDefault="00B94EF8" w:rsidP="002561D0">
      <w:pPr>
        <w:pStyle w:val="Bezodstpw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203626">
        <w:rPr>
          <w:rFonts w:ascii="Arial" w:hAnsi="Arial" w:cs="Arial"/>
          <w:sz w:val="18"/>
          <w:szCs w:val="18"/>
        </w:rPr>
        <w:t>posiadania</w:t>
      </w:r>
      <w:r w:rsidR="00FA55F8" w:rsidRPr="00203626">
        <w:rPr>
          <w:rFonts w:ascii="Arial" w:hAnsi="Arial" w:cs="Arial"/>
          <w:sz w:val="18"/>
          <w:szCs w:val="18"/>
        </w:rPr>
        <w:t xml:space="preserve"> </w:t>
      </w:r>
      <w:r w:rsidRPr="00203626">
        <w:rPr>
          <w:rFonts w:ascii="Arial" w:hAnsi="Arial" w:cs="Arial"/>
          <w:sz w:val="18"/>
          <w:szCs w:val="18"/>
        </w:rPr>
        <w:t>wiedzy i doświadczenia</w:t>
      </w:r>
      <w:r w:rsidR="00FA55F8" w:rsidRPr="00203626">
        <w:rPr>
          <w:rFonts w:ascii="Arial" w:hAnsi="Arial" w:cs="Arial"/>
          <w:sz w:val="18"/>
          <w:szCs w:val="18"/>
        </w:rPr>
        <w:t xml:space="preserve"> zawodowe</w:t>
      </w:r>
      <w:r w:rsidRPr="00203626">
        <w:rPr>
          <w:rFonts w:ascii="Arial" w:hAnsi="Arial" w:cs="Arial"/>
          <w:sz w:val="18"/>
          <w:szCs w:val="18"/>
        </w:rPr>
        <w:t>go</w:t>
      </w:r>
      <w:r w:rsidR="00FA55F8" w:rsidRPr="00203626">
        <w:rPr>
          <w:rFonts w:ascii="Arial" w:hAnsi="Arial" w:cs="Arial"/>
          <w:sz w:val="18"/>
          <w:szCs w:val="18"/>
        </w:rPr>
        <w:t xml:space="preserve">  </w:t>
      </w:r>
    </w:p>
    <w:p w:rsidR="002561D0" w:rsidRPr="00203626" w:rsidRDefault="002561D0" w:rsidP="002561D0">
      <w:pPr>
        <w:numPr>
          <w:ilvl w:val="0"/>
          <w:numId w:val="2"/>
        </w:numPr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Posiadania niezbędnego potencjału osobowego</w:t>
      </w:r>
      <w:r w:rsidR="00B94EF8" w:rsidRPr="00203626">
        <w:rPr>
          <w:rFonts w:ascii="Arial" w:eastAsia="Times New Roman" w:hAnsi="Arial" w:cs="Arial"/>
          <w:sz w:val="18"/>
          <w:szCs w:val="18"/>
        </w:rPr>
        <w:t xml:space="preserve"> (osób</w:t>
      </w:r>
      <w:r w:rsidR="003F6D8E">
        <w:rPr>
          <w:rFonts w:ascii="Arial" w:eastAsia="Times New Roman" w:hAnsi="Arial" w:cs="Arial"/>
          <w:sz w:val="18"/>
          <w:szCs w:val="18"/>
        </w:rPr>
        <w:t xml:space="preserve"> </w:t>
      </w:r>
      <w:r w:rsidR="00B94EF8" w:rsidRPr="00203626">
        <w:rPr>
          <w:rFonts w:ascii="Arial" w:eastAsia="Times New Roman" w:hAnsi="Arial" w:cs="Arial"/>
          <w:sz w:val="18"/>
          <w:szCs w:val="18"/>
        </w:rPr>
        <w:t>/</w:t>
      </w:r>
      <w:r w:rsidR="003F6D8E">
        <w:rPr>
          <w:rFonts w:ascii="Arial" w:eastAsia="Times New Roman" w:hAnsi="Arial" w:cs="Arial"/>
          <w:sz w:val="18"/>
          <w:szCs w:val="18"/>
        </w:rPr>
        <w:t xml:space="preserve"> </w:t>
      </w:r>
      <w:r w:rsidR="00B94EF8" w:rsidRPr="00203626">
        <w:rPr>
          <w:rFonts w:ascii="Arial" w:eastAsia="Times New Roman" w:hAnsi="Arial" w:cs="Arial"/>
          <w:sz w:val="18"/>
          <w:szCs w:val="18"/>
        </w:rPr>
        <w:t>osoby zdolnych do wykonania zamówienia</w:t>
      </w:r>
      <w:r w:rsidR="001E5977" w:rsidRPr="00203626">
        <w:rPr>
          <w:rFonts w:ascii="Arial" w:eastAsia="Times New Roman" w:hAnsi="Arial" w:cs="Arial"/>
          <w:sz w:val="18"/>
          <w:szCs w:val="18"/>
        </w:rPr>
        <w:t xml:space="preserve"> – </w:t>
      </w:r>
      <w:r w:rsidR="003F6D8E">
        <w:rPr>
          <w:rFonts w:ascii="Arial" w:eastAsia="Times New Roman" w:hAnsi="Arial" w:cs="Arial"/>
          <w:sz w:val="18"/>
          <w:szCs w:val="18"/>
        </w:rPr>
        <w:t>pracowników socjalnych</w:t>
      </w:r>
      <w:r w:rsidR="001E5977" w:rsidRPr="00203626">
        <w:rPr>
          <w:rFonts w:ascii="Arial" w:eastAsia="Times New Roman" w:hAnsi="Arial" w:cs="Arial"/>
          <w:sz w:val="18"/>
          <w:szCs w:val="18"/>
        </w:rPr>
        <w:t xml:space="preserve">, posiadających min. 2-letnie udokumentowane doświadczenie </w:t>
      </w:r>
      <w:r w:rsidR="003F6D8E">
        <w:rPr>
          <w:rFonts w:ascii="Arial" w:eastAsia="Times New Roman" w:hAnsi="Arial" w:cs="Arial"/>
          <w:sz w:val="18"/>
          <w:szCs w:val="18"/>
        </w:rPr>
        <w:t>zawodowe</w:t>
      </w:r>
      <w:r w:rsidR="00B94EF8" w:rsidRPr="00203626">
        <w:rPr>
          <w:rFonts w:ascii="Arial" w:eastAsia="Times New Roman" w:hAnsi="Arial" w:cs="Arial"/>
          <w:sz w:val="18"/>
          <w:szCs w:val="18"/>
        </w:rPr>
        <w:t>)</w:t>
      </w:r>
      <w:r w:rsidRPr="00203626">
        <w:rPr>
          <w:rFonts w:ascii="Arial" w:eastAsia="Times New Roman" w:hAnsi="Arial" w:cs="Arial"/>
          <w:sz w:val="18"/>
          <w:szCs w:val="18"/>
        </w:rPr>
        <w:t xml:space="preserve">. </w:t>
      </w:r>
    </w:p>
    <w:p w:rsidR="002561D0" w:rsidRPr="00203626" w:rsidRDefault="002561D0" w:rsidP="002561D0">
      <w:pPr>
        <w:numPr>
          <w:ilvl w:val="0"/>
          <w:numId w:val="3"/>
        </w:numPr>
        <w:tabs>
          <w:tab w:val="left" w:pos="360"/>
        </w:tabs>
        <w:spacing w:after="0"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uczestniczeniu w spółce jako wspólnik spółki cywilnej lub spółki osobowej,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posiadaniu co najmniej 10 % udziałów lub akcji,</w:t>
      </w:r>
      <w:r w:rsidR="00E46F96">
        <w:rPr>
          <w:rFonts w:ascii="Arial" w:eastAsia="Times New Roman" w:hAnsi="Arial" w:cs="Arial"/>
          <w:sz w:val="18"/>
          <w:szCs w:val="18"/>
        </w:rPr>
        <w:t xml:space="preserve"> o ile niższy próg nie wynika z przepisów prawa lub nie został określony przez IZ</w:t>
      </w:r>
      <w:bookmarkStart w:id="0" w:name="_GoBack"/>
      <w:bookmarkEnd w:id="0"/>
      <w:r w:rsidR="00E46F96">
        <w:rPr>
          <w:rFonts w:ascii="Arial" w:eastAsia="Times New Roman" w:hAnsi="Arial" w:cs="Arial"/>
          <w:sz w:val="18"/>
          <w:szCs w:val="18"/>
        </w:rPr>
        <w:t xml:space="preserve"> PO,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pełnieniu funkcji członka organu nadzorczego lub zarządzającego, prokurenta, pełnomocnika,</w:t>
      </w:r>
    </w:p>
    <w:p w:rsidR="002561D0" w:rsidRPr="00203626" w:rsidRDefault="002561D0" w:rsidP="002561D0">
      <w:pPr>
        <w:widowControl w:val="0"/>
        <w:numPr>
          <w:ilvl w:val="1"/>
          <w:numId w:val="1"/>
        </w:numPr>
        <w:suppressAutoHyphens/>
        <w:spacing w:after="0"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:rsidR="002561D0" w:rsidRPr="003F6D8E" w:rsidRDefault="002561D0" w:rsidP="002561D0">
      <w:pPr>
        <w:numPr>
          <w:ilvl w:val="0"/>
          <w:numId w:val="3"/>
        </w:numPr>
        <w:tabs>
          <w:tab w:val="left" w:pos="360"/>
        </w:tabs>
        <w:spacing w:after="0" w:line="260" w:lineRule="exac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203626">
        <w:rPr>
          <w:rFonts w:ascii="Arial" w:eastAsia="Times New Roman" w:hAnsi="Arial" w:cs="Arial"/>
          <w:sz w:val="18"/>
          <w:szCs w:val="18"/>
        </w:rPr>
        <w:t xml:space="preserve">Jednocześnie, </w:t>
      </w:r>
      <w:r w:rsidR="003F6D8E">
        <w:rPr>
          <w:rFonts w:ascii="Arial" w:eastAsia="Times New Roman" w:hAnsi="Arial" w:cs="Arial"/>
          <w:sz w:val="18"/>
          <w:szCs w:val="18"/>
        </w:rPr>
        <w:t>potwierdzam zapoznanie się z klauzulą informacyjną w</w:t>
      </w:r>
      <w:r w:rsidR="003F6D8E" w:rsidRPr="003F6D8E">
        <w:rPr>
          <w:rFonts w:ascii="Arial" w:hAnsi="Arial" w:cs="Arial"/>
          <w:sz w:val="18"/>
          <w:szCs w:val="18"/>
        </w:rPr>
        <w:t xml:space="preserve"> zawiązku z obowiązkiem informacyjnym wynikającym z Rozporządzenia Parlamentu Europejskiego i Rady (UE) 2016/679 z dnia 27 kwietnia 2</w:t>
      </w:r>
      <w:r w:rsidR="003F6D8E">
        <w:rPr>
          <w:rFonts w:ascii="Arial" w:hAnsi="Arial" w:cs="Arial"/>
          <w:sz w:val="18"/>
          <w:szCs w:val="18"/>
        </w:rPr>
        <w:t>016 roku</w:t>
      </w:r>
      <w:r w:rsidR="003F6D8E" w:rsidRPr="003F6D8E">
        <w:rPr>
          <w:rFonts w:ascii="Arial" w:hAnsi="Arial" w:cs="Arial"/>
          <w:sz w:val="18"/>
          <w:szCs w:val="18"/>
        </w:rPr>
        <w:t xml:space="preserve"> w sprawie ochrony osób fizycznych w związku z prze</w:t>
      </w:r>
      <w:r w:rsidR="003F6D8E">
        <w:rPr>
          <w:rFonts w:ascii="Arial" w:hAnsi="Arial" w:cs="Arial"/>
          <w:sz w:val="18"/>
          <w:szCs w:val="18"/>
        </w:rPr>
        <w:t>twarzaniem danych osobowych i w </w:t>
      </w:r>
      <w:r w:rsidR="003F6D8E" w:rsidRPr="003F6D8E">
        <w:rPr>
          <w:rFonts w:ascii="Arial" w:hAnsi="Arial" w:cs="Arial"/>
          <w:sz w:val="18"/>
          <w:szCs w:val="18"/>
        </w:rPr>
        <w:t>sprawie swobodnego przepływu takich danych oraz uchylenia dyrektywy 95/46/WE (RODO)</w:t>
      </w:r>
      <w:r w:rsidR="003F6D8E">
        <w:rPr>
          <w:rFonts w:ascii="Arial" w:hAnsi="Arial" w:cs="Arial"/>
          <w:sz w:val="18"/>
          <w:szCs w:val="18"/>
        </w:rPr>
        <w:t>.</w:t>
      </w:r>
    </w:p>
    <w:p w:rsidR="002561D0" w:rsidRPr="00203626" w:rsidRDefault="002561D0" w:rsidP="002561D0">
      <w:pPr>
        <w:spacing w:line="360" w:lineRule="auto"/>
        <w:jc w:val="both"/>
        <w:rPr>
          <w:rFonts w:ascii="Arial" w:eastAsia="Times New Roman" w:hAnsi="Arial" w:cs="Times New Roman"/>
          <w:sz w:val="8"/>
          <w:szCs w:val="8"/>
        </w:rPr>
      </w:pPr>
    </w:p>
    <w:p w:rsidR="007971FE" w:rsidRPr="00203626" w:rsidRDefault="007971FE" w:rsidP="002561D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561D0" w:rsidRPr="00203626" w:rsidRDefault="002561D0" w:rsidP="002561D0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2561D0" w:rsidRPr="00203626" w:rsidRDefault="002561D0" w:rsidP="002561D0">
      <w:pPr>
        <w:jc w:val="both"/>
        <w:rPr>
          <w:rFonts w:ascii="Arial" w:eastAsia="Times New Roman" w:hAnsi="Arial" w:cs="Arial"/>
          <w:sz w:val="16"/>
          <w:szCs w:val="16"/>
        </w:rPr>
      </w:pPr>
      <w:r w:rsidRPr="00203626">
        <w:rPr>
          <w:rFonts w:ascii="Arial" w:eastAsia="Times New Roman" w:hAnsi="Arial" w:cs="Arial"/>
          <w:sz w:val="16"/>
          <w:szCs w:val="16"/>
        </w:rPr>
        <w:t xml:space="preserve">………………………………………                                    </w:t>
      </w:r>
      <w:r w:rsidRPr="00203626">
        <w:rPr>
          <w:rFonts w:ascii="Arial" w:eastAsia="Times New Roman" w:hAnsi="Arial" w:cs="Arial"/>
          <w:sz w:val="16"/>
          <w:szCs w:val="16"/>
        </w:rPr>
        <w:tab/>
      </w:r>
      <w:r w:rsidRPr="00203626">
        <w:rPr>
          <w:rFonts w:ascii="Arial" w:eastAsia="Times New Roman" w:hAnsi="Arial" w:cs="Arial"/>
          <w:sz w:val="16"/>
          <w:szCs w:val="16"/>
        </w:rPr>
        <w:tab/>
      </w:r>
      <w:r w:rsidRPr="00203626">
        <w:rPr>
          <w:rFonts w:ascii="Arial" w:eastAsia="Times New Roman" w:hAnsi="Arial" w:cs="Arial"/>
          <w:sz w:val="16"/>
          <w:szCs w:val="16"/>
        </w:rPr>
        <w:tab/>
        <w:t xml:space="preserve">                ……………..…………………….</w:t>
      </w:r>
    </w:p>
    <w:p w:rsidR="002561D0" w:rsidRPr="00203626" w:rsidRDefault="002561D0" w:rsidP="002561D0">
      <w:pPr>
        <w:keepNext/>
        <w:autoSpaceDE w:val="0"/>
        <w:rPr>
          <w:rFonts w:ascii="Arial" w:eastAsia="Times New Roman" w:hAnsi="Arial" w:cs="Arial"/>
          <w:sz w:val="16"/>
          <w:szCs w:val="16"/>
        </w:rPr>
      </w:pPr>
      <w:r w:rsidRPr="00203626">
        <w:rPr>
          <w:rFonts w:ascii="Arial" w:eastAsia="Times New Roman" w:hAnsi="Arial" w:cs="Arial"/>
          <w:sz w:val="16"/>
          <w:szCs w:val="16"/>
        </w:rPr>
        <w:t xml:space="preserve">          (miejscowość,  data)                                                                    </w:t>
      </w:r>
      <w:r w:rsidRPr="00203626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(podpis i pi</w:t>
      </w:r>
      <w:r w:rsidR="001E5977" w:rsidRPr="00203626">
        <w:rPr>
          <w:rFonts w:ascii="Arial" w:eastAsia="Times New Roman" w:hAnsi="Arial" w:cs="Arial"/>
          <w:sz w:val="16"/>
          <w:szCs w:val="16"/>
        </w:rPr>
        <w:t>eczęć</w:t>
      </w:r>
      <w:r w:rsidRPr="00203626">
        <w:rPr>
          <w:rFonts w:ascii="Arial" w:eastAsia="Times New Roman" w:hAnsi="Arial" w:cs="Arial"/>
          <w:sz w:val="16"/>
          <w:szCs w:val="16"/>
        </w:rPr>
        <w:t xml:space="preserve"> Wykonawcy)</w:t>
      </w:r>
    </w:p>
    <w:p w:rsidR="00AF5BA9" w:rsidRPr="00203626" w:rsidRDefault="00AF5BA9" w:rsidP="002561D0">
      <w:pPr>
        <w:spacing w:after="0" w:line="240" w:lineRule="auto"/>
        <w:rPr>
          <w:rFonts w:ascii="Arial Narrow" w:hAnsi="Arial Narrow" w:cs="Tahoma"/>
        </w:rPr>
      </w:pPr>
    </w:p>
    <w:p w:rsidR="00C56901" w:rsidRPr="00203626" w:rsidRDefault="00AF5BA9" w:rsidP="00AF5BA9">
      <w:pPr>
        <w:spacing w:line="36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203626">
        <w:rPr>
          <w:rFonts w:ascii="Arial" w:eastAsia="Times New Roman" w:hAnsi="Arial" w:cs="Times New Roman"/>
          <w:sz w:val="16"/>
          <w:szCs w:val="16"/>
        </w:rPr>
        <w:t>* - nazwę podmiotu i NIP wypełnia tylko instytucja szkoleniowa/firm (w tym</w:t>
      </w:r>
      <w:r w:rsidR="003F6D8E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203626">
        <w:rPr>
          <w:rFonts w:ascii="Arial" w:eastAsia="Times New Roman" w:hAnsi="Arial" w:cs="Times New Roman"/>
          <w:sz w:val="16"/>
          <w:szCs w:val="16"/>
        </w:rPr>
        <w:t>osoby samozatrudnionej)</w:t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  <w:r w:rsidR="00ED31C2" w:rsidRPr="00203626">
        <w:rPr>
          <w:rFonts w:ascii="Arial Narrow" w:hAnsi="Arial Narrow" w:cs="Tahoma"/>
        </w:rPr>
        <w:tab/>
      </w:r>
    </w:p>
    <w:sectPr w:rsidR="00C56901" w:rsidRPr="00203626" w:rsidSect="00ED31C2">
      <w:headerReference w:type="default" r:id="rId7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2C" w:rsidRDefault="00290C2C" w:rsidP="00ED31C2">
      <w:pPr>
        <w:spacing w:after="0" w:line="240" w:lineRule="auto"/>
      </w:pPr>
      <w:r>
        <w:separator/>
      </w:r>
    </w:p>
  </w:endnote>
  <w:endnote w:type="continuationSeparator" w:id="0">
    <w:p w:rsidR="00290C2C" w:rsidRDefault="00290C2C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2C" w:rsidRDefault="00290C2C" w:rsidP="00ED31C2">
      <w:pPr>
        <w:spacing w:after="0" w:line="240" w:lineRule="auto"/>
      </w:pPr>
      <w:r>
        <w:separator/>
      </w:r>
    </w:p>
  </w:footnote>
  <w:footnote w:type="continuationSeparator" w:id="0">
    <w:p w:rsidR="00290C2C" w:rsidRDefault="00290C2C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3142F"/>
    <w:rsid w:val="000F07C0"/>
    <w:rsid w:val="000F22A7"/>
    <w:rsid w:val="001E5977"/>
    <w:rsid w:val="001F6BBC"/>
    <w:rsid w:val="00203626"/>
    <w:rsid w:val="002561D0"/>
    <w:rsid w:val="00285454"/>
    <w:rsid w:val="00290C2C"/>
    <w:rsid w:val="0034759C"/>
    <w:rsid w:val="003D6345"/>
    <w:rsid w:val="003F6D8E"/>
    <w:rsid w:val="004B7228"/>
    <w:rsid w:val="00661EF5"/>
    <w:rsid w:val="006E1722"/>
    <w:rsid w:val="007971FE"/>
    <w:rsid w:val="007C2BD1"/>
    <w:rsid w:val="00814665"/>
    <w:rsid w:val="00830111"/>
    <w:rsid w:val="00850219"/>
    <w:rsid w:val="009002C6"/>
    <w:rsid w:val="009126CB"/>
    <w:rsid w:val="00930431"/>
    <w:rsid w:val="00933393"/>
    <w:rsid w:val="00AF5BA9"/>
    <w:rsid w:val="00B94EF8"/>
    <w:rsid w:val="00BA1863"/>
    <w:rsid w:val="00BC524D"/>
    <w:rsid w:val="00C00308"/>
    <w:rsid w:val="00C43BA4"/>
    <w:rsid w:val="00C56901"/>
    <w:rsid w:val="00C92B8A"/>
    <w:rsid w:val="00CA7A21"/>
    <w:rsid w:val="00CC06CA"/>
    <w:rsid w:val="00CE7284"/>
    <w:rsid w:val="00CF7883"/>
    <w:rsid w:val="00D01D36"/>
    <w:rsid w:val="00DB7059"/>
    <w:rsid w:val="00E46F96"/>
    <w:rsid w:val="00E511BB"/>
    <w:rsid w:val="00ED31C2"/>
    <w:rsid w:val="00F1444A"/>
    <w:rsid w:val="00F36EA7"/>
    <w:rsid w:val="00FA55F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D15D-5893-4E4E-B5B5-3CF6292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02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A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21</cp:revision>
  <dcterms:created xsi:type="dcterms:W3CDTF">2016-12-14T11:06:00Z</dcterms:created>
  <dcterms:modified xsi:type="dcterms:W3CDTF">2019-10-09T09:22:00Z</dcterms:modified>
</cp:coreProperties>
</file>